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1B54" w14:textId="77777777" w:rsidR="004F7F67" w:rsidRPr="004F7F67" w:rsidRDefault="004F7F67" w:rsidP="004F7F67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/>
        </w:rPr>
        <w:t>III. VAGYONNYILATKOZAT</w:t>
      </w:r>
    </w:p>
    <w:p w14:paraId="0B974055" w14:textId="77777777" w:rsidR="004F7F67" w:rsidRPr="004F7F67" w:rsidRDefault="004F7F67" w:rsidP="004F7F67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>(tartós bentlakásos intézményi ellátás kérelmezése esetén kell kitölteni)</w:t>
      </w:r>
    </w:p>
    <w:p w14:paraId="6081A30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</w:p>
    <w:p w14:paraId="685794C9" w14:textId="77777777" w:rsidR="004F7F67" w:rsidRPr="004F7F67" w:rsidRDefault="004F7F67" w:rsidP="004F7F6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>A nyilatkozóra vonatkozó személyes adatok:</w:t>
      </w:r>
    </w:p>
    <w:p w14:paraId="02F3D60A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</w:p>
    <w:p w14:paraId="5F66EA2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Név: ............................................................................................................................................</w:t>
      </w:r>
    </w:p>
    <w:p w14:paraId="0A313CE1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Születési név: ...............................................................................................................................</w:t>
      </w:r>
    </w:p>
    <w:p w14:paraId="1DF92708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Anyja neve: ..................................................................................................................................</w:t>
      </w:r>
    </w:p>
    <w:p w14:paraId="7A5B2695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Születési hely, id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: .........................................................................................................................</w:t>
      </w:r>
    </w:p>
    <w:p w14:paraId="15E429AD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Lakóhely: .....................................................................................................................................</w:t>
      </w:r>
    </w:p>
    <w:p w14:paraId="6D1F9BF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Tartózkodási hely: .........................................................................................................................</w:t>
      </w:r>
    </w:p>
    <w:p w14:paraId="70AEABC4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i/>
          <w:iCs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(itt azt a lakcímet kell megjelölni, ahol a kérelmez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életvitelszer</w:t>
      </w:r>
      <w:r w:rsidRPr="004F7F67">
        <w:rPr>
          <w:rFonts w:ascii="MS-Mincho" w:eastAsia="MS-Mincho" w:hAnsi="MS-Mincho" w:cs="MS-Mincho"/>
          <w:kern w:val="1"/>
          <w:lang/>
        </w:rPr>
        <w:t>ű</w:t>
      </w: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en tartózkodik)</w:t>
      </w:r>
    </w:p>
    <w:p w14:paraId="78006D05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Telefonszám (nem kötelez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megadni): ............................................................................................</w:t>
      </w:r>
    </w:p>
    <w:p w14:paraId="43634B88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53557DD7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>A nyilatkozó vagyona:</w:t>
      </w:r>
    </w:p>
    <w:p w14:paraId="11C98E5B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</w:p>
    <w:p w14:paraId="7C66E616" w14:textId="77777777" w:rsidR="004F7F67" w:rsidRPr="004F7F67" w:rsidRDefault="004F7F67" w:rsidP="004F7F6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>Pénzvagyon</w:t>
      </w:r>
    </w:p>
    <w:p w14:paraId="1295E091" w14:textId="77777777" w:rsidR="004F7F67" w:rsidRPr="004F7F67" w:rsidRDefault="004F7F67" w:rsidP="004F7F67">
      <w:pPr>
        <w:widowControl w:val="0"/>
        <w:suppressAutoHyphens/>
        <w:autoSpaceDE w:val="0"/>
        <w:ind w:left="720"/>
        <w:rPr>
          <w:rFonts w:ascii="Times New Roman" w:eastAsia="Times New Roman" w:hAnsi="Times New Roman" w:cs="Times New Roman"/>
          <w:b/>
          <w:bCs/>
          <w:kern w:val="1"/>
          <w:lang/>
        </w:rPr>
      </w:pPr>
    </w:p>
    <w:p w14:paraId="1AD4D6D9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1.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 A nyilatkozó rendelkezésére álló készpénz összege: ............................................................... Ft</w:t>
      </w:r>
    </w:p>
    <w:p w14:paraId="7242F0D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 xml:space="preserve">2. </w:t>
      </w:r>
      <w:r w:rsidRPr="004F7F67">
        <w:rPr>
          <w:rFonts w:ascii="Times New Roman" w:eastAsia="Times New Roman" w:hAnsi="Times New Roman" w:cs="Times New Roman"/>
          <w:kern w:val="1"/>
          <w:lang/>
        </w:rPr>
        <w:t>Bankszámlán/fizetési számlán rendelkezésre álló összeg, ideértve a bankszámlán/fizetési számlán lekötött betéteket és a betétszerz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dés alapján rendelkezésre álló összeget is: ................................. Ft</w:t>
      </w:r>
    </w:p>
    <w:p w14:paraId="0D1E2FD1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A számlavezet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pénzintézet neve, címe: ..........................................................................................</w:t>
      </w:r>
    </w:p>
    <w:p w14:paraId="5A1D11F5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 xml:space="preserve">3. </w:t>
      </w:r>
      <w:r w:rsidRPr="004F7F67">
        <w:rPr>
          <w:rFonts w:ascii="Times New Roman" w:eastAsia="Times New Roman" w:hAnsi="Times New Roman" w:cs="Times New Roman"/>
          <w:kern w:val="1"/>
          <w:lang/>
        </w:rPr>
        <w:t>Takarékbetét-szerz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dés alapján rendelkezésre álló összeg: ..................................................... Ft</w:t>
      </w:r>
    </w:p>
    <w:p w14:paraId="2846C437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A betétszámlát vezet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pénzintézet neve, címe: .................................................................................</w:t>
      </w:r>
    </w:p>
    <w:p w14:paraId="3DE22E2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29113C2D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 xml:space="preserve">Rehabilitációs intézmény és rehabilitációs célú lakóotthon esetén a </w:t>
      </w:r>
      <w:r w:rsidRPr="004F7F67">
        <w:rPr>
          <w:rFonts w:ascii="Times New Roman" w:eastAsia="Times New Roman" w:hAnsi="Times New Roman" w:cs="Times New Roman"/>
          <w:b/>
          <w:bCs/>
          <w:i/>
          <w:iCs/>
          <w:kern w:val="1"/>
          <w:lang/>
        </w:rPr>
        <w:t>„</w:t>
      </w: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>3. Ingatlanvagyon” pontot nem kell kitölteni!</w:t>
      </w:r>
    </w:p>
    <w:p w14:paraId="153E520F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12DEB669" w14:textId="77777777" w:rsidR="004F7F67" w:rsidRPr="004F7F67" w:rsidRDefault="004F7F67" w:rsidP="004F7F6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>Ingatlanvagyon</w:t>
      </w:r>
    </w:p>
    <w:p w14:paraId="05088D06" w14:textId="77777777" w:rsidR="004F7F67" w:rsidRPr="004F7F67" w:rsidRDefault="004F7F67" w:rsidP="004F7F67">
      <w:pPr>
        <w:widowControl w:val="0"/>
        <w:suppressAutoHyphens/>
        <w:autoSpaceDE w:val="0"/>
        <w:ind w:left="720"/>
        <w:rPr>
          <w:rFonts w:ascii="Times New Roman" w:eastAsia="Times New Roman" w:hAnsi="Times New Roman" w:cs="Times New Roman"/>
          <w:b/>
          <w:bCs/>
          <w:kern w:val="1"/>
          <w:lang/>
        </w:rPr>
      </w:pPr>
    </w:p>
    <w:p w14:paraId="3416DF78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1.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 Lakástulajdon és lakótelek-tulajdon címe: ................................................................................... helyrajzi száma: .................., a lakás alapterülete: ........ m2, a telek alapterülete: ........ m2, tulajdoni hányad: .........., a szerzés ideje: ............ év</w:t>
      </w:r>
    </w:p>
    <w:p w14:paraId="6C87D29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Becsült forgalmi érték: ........................... Ft</w:t>
      </w:r>
    </w:p>
    <w:p w14:paraId="31A6B61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i/>
          <w:iCs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 xml:space="preserve">Haszonélvezeti joggal terhelt: igen/nem </w:t>
      </w: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(a megfelel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aláhúzandó)</w:t>
      </w:r>
    </w:p>
    <w:p w14:paraId="63A42B8D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2C27BDF4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2.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 Üdül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tulajdon és üdül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telek-tulajdon címe: ................................................................................. helyrajzi száma: ..............., az üdül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lastRenderedPageBreak/>
        <w:t>alapterülete: .......... m2, a telek alapterülete: ........ m2, tulajdoni hányad: .........., a szerzés ideje: ............ év</w:t>
      </w:r>
    </w:p>
    <w:p w14:paraId="0BAF0B8A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Becsült forgalmi érték: ........................... Ft</w:t>
      </w:r>
    </w:p>
    <w:p w14:paraId="555A7510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0A49CF0B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3.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 Egyéb, nem lakás céljára szolgáló épület-(épületrész-)tulajdon megnevezése (zártkerti építmény, m</w:t>
      </w:r>
      <w:r w:rsidRPr="004F7F67">
        <w:rPr>
          <w:rFonts w:ascii="MS-Mincho" w:eastAsia="MS-Mincho" w:hAnsi="MS-Mincho" w:cs="MS-Mincho"/>
          <w:kern w:val="1"/>
          <w:lang/>
        </w:rPr>
        <w:t>ű</w:t>
      </w:r>
      <w:r w:rsidRPr="004F7F67">
        <w:rPr>
          <w:rFonts w:ascii="Times New Roman" w:eastAsia="Times New Roman" w:hAnsi="Times New Roman" w:cs="Times New Roman"/>
          <w:kern w:val="1"/>
          <w:lang/>
        </w:rPr>
        <w:t>hely, üzlet, m</w:t>
      </w:r>
      <w:r w:rsidRPr="004F7F67">
        <w:rPr>
          <w:rFonts w:ascii="MS-Mincho" w:eastAsia="MS-Mincho" w:hAnsi="MS-Mincho" w:cs="MS-Mincho"/>
          <w:kern w:val="1"/>
          <w:lang/>
        </w:rPr>
        <w:t>ű</w:t>
      </w:r>
      <w:r w:rsidRPr="004F7F67">
        <w:rPr>
          <w:rFonts w:ascii="Times New Roman" w:eastAsia="Times New Roman" w:hAnsi="Times New Roman" w:cs="Times New Roman"/>
          <w:kern w:val="1"/>
          <w:lang/>
        </w:rPr>
        <w:t>terem, rendel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, garázs stb.): ...............................................................</w:t>
      </w:r>
    </w:p>
    <w:p w14:paraId="4C987F82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címe: ............................................................................ helyrajzi száma: .................</w:t>
      </w:r>
      <w:proofErr w:type="gramStart"/>
      <w:r w:rsidRPr="004F7F67">
        <w:rPr>
          <w:rFonts w:ascii="Times New Roman" w:eastAsia="Times New Roman" w:hAnsi="Times New Roman" w:cs="Times New Roman"/>
          <w:kern w:val="1"/>
          <w:lang/>
        </w:rPr>
        <w:t>,  alapterülete</w:t>
      </w:r>
      <w:proofErr w:type="gramEnd"/>
      <w:r w:rsidRPr="004F7F67">
        <w:rPr>
          <w:rFonts w:ascii="Times New Roman" w:eastAsia="Times New Roman" w:hAnsi="Times New Roman" w:cs="Times New Roman"/>
          <w:kern w:val="1"/>
          <w:lang/>
        </w:rPr>
        <w:t>: ......... m2, tulajdoni hányad: .........., a szerzés ideje: ............ év</w:t>
      </w:r>
    </w:p>
    <w:p w14:paraId="11608601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Becsült forgalmi érték: ........................... Ft</w:t>
      </w:r>
    </w:p>
    <w:p w14:paraId="3F019DCB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3C0F4EE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4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. Term földtulajdon megnevezése: 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....................................... címe: .................................... helyrajzi száma: ..........., alapterülete: ........ m2, tulajdoni hányad: .........., a szerzés ideje: ............ év</w:t>
      </w:r>
    </w:p>
    <w:p w14:paraId="325221A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Becsült forgalmi érték: ........................... Ft</w:t>
      </w:r>
    </w:p>
    <w:p w14:paraId="13E1A637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52B23557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5.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 18 hónapon belül ingyenesen átruházott ingatlan címe .................................................... helyrajzi</w:t>
      </w:r>
    </w:p>
    <w:p w14:paraId="19B52EA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száma: ............, alapterülete .......... m2, tulajdoni hányad ........, az átruházás ideje ........... év</w:t>
      </w:r>
    </w:p>
    <w:p w14:paraId="56CAE97F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Becsült forgalmi érték: ........................... Ft</w:t>
      </w:r>
    </w:p>
    <w:p w14:paraId="416C958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7DB09D6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6.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 Ingatlanhoz köt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d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vagyoni érték</w:t>
      </w:r>
      <w:r w:rsidRPr="004F7F67">
        <w:rPr>
          <w:rFonts w:ascii="MS-Mincho" w:eastAsia="MS-Mincho" w:hAnsi="MS-Mincho" w:cs="MS-Mincho"/>
          <w:kern w:val="1"/>
          <w:lang/>
        </w:rPr>
        <w:t xml:space="preserve">ű </w:t>
      </w:r>
      <w:r w:rsidRPr="004F7F67">
        <w:rPr>
          <w:rFonts w:ascii="Times New Roman" w:eastAsia="Times New Roman" w:hAnsi="Times New Roman" w:cs="Times New Roman"/>
          <w:kern w:val="1"/>
          <w:lang/>
        </w:rPr>
        <w:t>jog:</w:t>
      </w:r>
    </w:p>
    <w:p w14:paraId="7B9357F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A kapcsolódó ingatlan megnevezése .........................................................................................</w:t>
      </w:r>
    </w:p>
    <w:p w14:paraId="5EA1F5E5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címe: ................................................................................................... helyrajzi száma: .......................</w:t>
      </w:r>
    </w:p>
    <w:p w14:paraId="06632C55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A vagyoni érték</w:t>
      </w:r>
      <w:r w:rsidRPr="004F7F67">
        <w:rPr>
          <w:rFonts w:ascii="MS-Mincho" w:eastAsia="MS-Mincho" w:hAnsi="MS-Mincho" w:cs="MS-Mincho"/>
          <w:kern w:val="1"/>
          <w:lang/>
        </w:rPr>
        <w:t xml:space="preserve">ű 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jog megnevezése: haszonélvezeti </w:t>
      </w:r>
      <w:r w:rsidRPr="004F7F67">
        <w:rPr>
          <w:rFonts w:ascii="MS-Mincho" w:eastAsia="MS-Mincho" w:hAnsi="MS-Mincho" w:cs="MS-Mincho"/>
          <w:kern w:val="1"/>
          <w:lang/>
        </w:rPr>
        <w:t>□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, használati </w:t>
      </w:r>
      <w:r w:rsidRPr="004F7F67">
        <w:rPr>
          <w:rFonts w:ascii="MS-Mincho" w:eastAsia="MS-Mincho" w:hAnsi="MS-Mincho" w:cs="MS-Mincho"/>
          <w:kern w:val="1"/>
          <w:lang/>
        </w:rPr>
        <w:t>□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, földhasználati </w:t>
      </w:r>
      <w:proofErr w:type="gramStart"/>
      <w:r w:rsidRPr="004F7F67">
        <w:rPr>
          <w:rFonts w:ascii="MS-Mincho" w:eastAsia="MS-Mincho" w:hAnsi="MS-Mincho" w:cs="MS-Mincho"/>
          <w:kern w:val="1"/>
          <w:lang/>
        </w:rPr>
        <w:t>□</w:t>
      </w:r>
      <w:r w:rsidRPr="004F7F67">
        <w:rPr>
          <w:rFonts w:ascii="Times New Roman" w:eastAsia="Times New Roman" w:hAnsi="Times New Roman" w:cs="Times New Roman"/>
          <w:kern w:val="1"/>
          <w:lang/>
        </w:rPr>
        <w:t>,  lakáshasználati</w:t>
      </w:r>
      <w:proofErr w:type="gramEnd"/>
      <w:r w:rsidRPr="004F7F67">
        <w:rPr>
          <w:rFonts w:ascii="Times New Roman" w:eastAsia="Times New Roman" w:hAnsi="Times New Roman" w:cs="Times New Roman"/>
          <w:kern w:val="1"/>
          <w:lang/>
        </w:rPr>
        <w:t xml:space="preserve"> </w:t>
      </w:r>
      <w:r w:rsidRPr="004F7F67">
        <w:rPr>
          <w:rFonts w:ascii="MS-Mincho" w:eastAsia="MS-Mincho" w:hAnsi="MS-Mincho" w:cs="MS-Mincho"/>
          <w:kern w:val="1"/>
          <w:lang/>
        </w:rPr>
        <w:t>□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, haszonbérleti </w:t>
      </w:r>
      <w:r w:rsidRPr="004F7F67">
        <w:rPr>
          <w:rFonts w:ascii="MS-Mincho" w:eastAsia="MS-Mincho" w:hAnsi="MS-Mincho" w:cs="MS-Mincho"/>
          <w:kern w:val="1"/>
          <w:lang/>
        </w:rPr>
        <w:t xml:space="preserve">□ 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,bérleti </w:t>
      </w:r>
      <w:r w:rsidRPr="004F7F67">
        <w:rPr>
          <w:rFonts w:ascii="MS-Mincho" w:eastAsia="MS-Mincho" w:hAnsi="MS-Mincho" w:cs="MS-Mincho"/>
          <w:kern w:val="1"/>
          <w:lang/>
        </w:rPr>
        <w:t xml:space="preserve">□ 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,jelzálogjog </w:t>
      </w:r>
      <w:r w:rsidRPr="004F7F67">
        <w:rPr>
          <w:rFonts w:ascii="MS-Mincho" w:eastAsia="MS-Mincho" w:hAnsi="MS-Mincho" w:cs="MS-Mincho"/>
          <w:kern w:val="1"/>
          <w:lang/>
        </w:rPr>
        <w:t xml:space="preserve">□ </w:t>
      </w:r>
      <w:r w:rsidRPr="004F7F67">
        <w:rPr>
          <w:rFonts w:ascii="Times New Roman" w:eastAsia="Times New Roman" w:hAnsi="Times New Roman" w:cs="Times New Roman"/>
          <w:kern w:val="1"/>
          <w:lang/>
        </w:rPr>
        <w:t xml:space="preserve">,egyéb </w:t>
      </w:r>
      <w:r w:rsidRPr="004F7F67">
        <w:rPr>
          <w:rFonts w:ascii="MS-Mincho" w:eastAsia="MS-Mincho" w:hAnsi="MS-Mincho" w:cs="MS-Mincho"/>
          <w:kern w:val="1"/>
          <w:lang/>
        </w:rPr>
        <w:t>□</w:t>
      </w:r>
      <w:r w:rsidRPr="004F7F67">
        <w:rPr>
          <w:rFonts w:ascii="Times New Roman" w:eastAsia="Times New Roman" w:hAnsi="Times New Roman" w:cs="Times New Roman"/>
          <w:kern w:val="1"/>
          <w:lang/>
        </w:rPr>
        <w:t>.</w:t>
      </w:r>
    </w:p>
    <w:p w14:paraId="25A88010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Ingatlan becsült forgalmi értéke: ........................... Ft</w:t>
      </w:r>
    </w:p>
    <w:p w14:paraId="4C45AEB8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72E7F5C0" w14:textId="77777777" w:rsidR="004F7F67" w:rsidRPr="004F7F67" w:rsidRDefault="004F7F67" w:rsidP="004F7F67">
      <w:pPr>
        <w:widowControl w:val="0"/>
        <w:suppressAutoHyphens/>
        <w:autoSpaceDE w:val="0"/>
        <w:rPr>
          <w:rFonts w:ascii="MS-Mincho" w:eastAsia="MS-Mincho" w:hAnsi="MS-Mincho" w:cs="MS-Mincho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Kijelentem, hogy a fenti adatok a valóságnak megfelelnek. Hozzájárulok a nyilatkozatban szerepl</w:t>
      </w:r>
      <w:r w:rsidRPr="004F7F67">
        <w:rPr>
          <w:rFonts w:ascii="MS-Mincho" w:eastAsia="MS-Mincho" w:hAnsi="MS-Mincho" w:cs="MS-Mincho"/>
          <w:kern w:val="1"/>
          <w:lang/>
        </w:rPr>
        <w:t>ő</w:t>
      </w:r>
    </w:p>
    <w:p w14:paraId="47CBCCA6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adatoknak az eljárásban történ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felhasználásához, kezeléséhez.</w:t>
      </w:r>
    </w:p>
    <w:p w14:paraId="7076C68E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44A0F7D1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6E4FE7E3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Dátum: ...........................................................................</w:t>
      </w:r>
    </w:p>
    <w:p w14:paraId="0A7FDCF0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</w:p>
    <w:p w14:paraId="419B9924" w14:textId="5E330539" w:rsidR="004F7F67" w:rsidRPr="004F7F67" w:rsidRDefault="004F7F67" w:rsidP="004F7F67">
      <w:pPr>
        <w:widowControl w:val="0"/>
        <w:suppressAutoHyphens/>
        <w:autoSpaceDE w:val="0"/>
        <w:ind w:left="4956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 xml:space="preserve">                                                                                        ....................................................................</w:t>
      </w:r>
    </w:p>
    <w:p w14:paraId="094EC456" w14:textId="77777777" w:rsidR="004F7F67" w:rsidRPr="004F7F67" w:rsidRDefault="004F7F67" w:rsidP="004F7F67">
      <w:pPr>
        <w:widowControl w:val="0"/>
        <w:suppressAutoHyphens/>
        <w:autoSpaceDE w:val="0"/>
        <w:rPr>
          <w:rFonts w:ascii="MS-Mincho" w:eastAsia="MS-Mincho" w:hAnsi="MS-Mincho" w:cs="MS-Mincho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 xml:space="preserve">                                                                                                    Az ellátást igénybe vev</w:t>
      </w:r>
      <w:r w:rsidRPr="004F7F67">
        <w:rPr>
          <w:rFonts w:ascii="MS-Mincho" w:eastAsia="MS-Mincho" w:hAnsi="MS-Mincho" w:cs="MS-Mincho"/>
          <w:b/>
          <w:bCs/>
          <w:kern w:val="1"/>
          <w:lang/>
        </w:rPr>
        <w:t>ő</w:t>
      </w:r>
    </w:p>
    <w:p w14:paraId="2DCECAF2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 xml:space="preserve">                                                                                                (törvényes képvisel</w:t>
      </w:r>
      <w:r w:rsidRPr="004F7F67">
        <w:rPr>
          <w:rFonts w:ascii="MS-Mincho" w:eastAsia="MS-Mincho" w:hAnsi="MS-Mincho" w:cs="MS-Mincho"/>
          <w:b/>
          <w:bCs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b/>
          <w:bCs/>
          <w:kern w:val="1"/>
          <w:lang/>
        </w:rPr>
        <w:t xml:space="preserve">) aláírása </w:t>
      </w:r>
    </w:p>
    <w:p w14:paraId="409A5D06" w14:textId="77777777" w:rsidR="004F7F67" w:rsidRPr="004F7F67" w:rsidRDefault="004F7F67" w:rsidP="004F7F67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i/>
          <w:iCs/>
          <w:kern w:val="1"/>
          <w:lang/>
        </w:rPr>
      </w:pPr>
      <w:r w:rsidRPr="004F7F67">
        <w:rPr>
          <w:rFonts w:ascii="Times New Roman" w:eastAsia="Times New Roman" w:hAnsi="Times New Roman" w:cs="Times New Roman"/>
          <w:i/>
          <w:iCs/>
          <w:kern w:val="1"/>
          <w:lang/>
        </w:rPr>
        <w:t>Megjegyzés:</w:t>
      </w:r>
    </w:p>
    <w:p w14:paraId="7CEF8A10" w14:textId="77777777" w:rsidR="004F7F67" w:rsidRPr="004F7F67" w:rsidRDefault="004F7F67" w:rsidP="004F7F67">
      <w:pPr>
        <w:widowControl w:val="0"/>
        <w:suppressAutoHyphens/>
        <w:autoSpaceDE w:val="0"/>
        <w:rPr>
          <w:rFonts w:ascii="Times New Roman" w:eastAsia="Times New Roman" w:hAnsi="Times New Roman" w:cs="Times New Roman"/>
          <w:kern w:val="1"/>
          <w:lang/>
        </w:rPr>
      </w:pPr>
      <w:r w:rsidRPr="004F7F67">
        <w:rPr>
          <w:rFonts w:ascii="Times New Roman" w:eastAsia="Times New Roman" w:hAnsi="Times New Roman" w:cs="Times New Roman"/>
          <w:kern w:val="1"/>
          <w:lang/>
        </w:rPr>
        <w:t>Ha a nyilatkozó vagy kiskorú igénybe vev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esetén családtagja bármely vagyontárgyból egynél többel rendelkezik, akkor a vagyonnyilatkozat megfelel</w:t>
      </w:r>
      <w:r w:rsidRPr="004F7F67">
        <w:rPr>
          <w:rFonts w:ascii="MS-Mincho" w:eastAsia="MS-Mincho" w:hAnsi="MS-Mincho" w:cs="MS-Mincho"/>
          <w:kern w:val="1"/>
          <w:lang/>
        </w:rPr>
        <w:t xml:space="preserve">ő </w:t>
      </w:r>
      <w:r w:rsidRPr="004F7F67">
        <w:rPr>
          <w:rFonts w:ascii="Times New Roman" w:eastAsia="Times New Roman" w:hAnsi="Times New Roman" w:cs="Times New Roman"/>
          <w:kern w:val="1"/>
          <w:lang/>
        </w:rPr>
        <w:t>pontját a vagyontárgyak számával egyez</w:t>
      </w:r>
      <w:r w:rsidRPr="004F7F67">
        <w:rPr>
          <w:rFonts w:ascii="MS-Mincho" w:eastAsia="MS-Mincho" w:hAnsi="MS-Mincho" w:cs="MS-Mincho"/>
          <w:kern w:val="1"/>
          <w:lang/>
        </w:rPr>
        <w:t>ő</w:t>
      </w:r>
      <w:r w:rsidRPr="004F7F67">
        <w:rPr>
          <w:rFonts w:ascii="Times New Roman" w:eastAsia="Times New Roman" w:hAnsi="Times New Roman" w:cs="Times New Roman"/>
          <w:kern w:val="1"/>
          <w:lang/>
        </w:rPr>
        <w:t>en kell kitölteni. Amennyiben a vagyonnyilatkozatban feltüntetett vagyon nem a Magyar Köztársaság területén van, a forgalmi értéket a vagyon helye szerinti állam hivatalos pénznemében is fel kell tüntetni.</w:t>
      </w:r>
    </w:p>
    <w:p w14:paraId="71B45AE7" w14:textId="3ACA0699" w:rsidR="00526511" w:rsidRPr="004F7F67" w:rsidRDefault="00526511" w:rsidP="004F7F67"/>
    <w:sectPr w:rsidR="00526511" w:rsidRPr="004F7F67" w:rsidSect="004F7F67">
      <w:headerReference w:type="default" r:id="rId7"/>
      <w:footerReference w:type="default" r:id="rId8"/>
      <w:pgSz w:w="11900" w:h="16840"/>
      <w:pgMar w:top="1918" w:right="1417" w:bottom="1843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6666" w14:textId="77777777" w:rsidR="0033147D" w:rsidRDefault="0033147D" w:rsidP="005D33EC">
      <w:r>
        <w:separator/>
      </w:r>
    </w:p>
  </w:endnote>
  <w:endnote w:type="continuationSeparator" w:id="0">
    <w:p w14:paraId="2424471D" w14:textId="77777777" w:rsidR="0033147D" w:rsidRDefault="0033147D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-Mincho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Default="00976FB5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>
      <w:rPr>
        <w:rFonts w:asciiTheme="minorHAnsi" w:hAnsiTheme="minorHAnsi" w:cstheme="minorHAnsi"/>
        <w:sz w:val="18"/>
        <w:szCs w:val="18"/>
        <w:lang w:val="hu-HU"/>
      </w:rPr>
      <w:t xml:space="preserve">Magyar Máltai Szeretetszolgálat Egyesület </w:t>
    </w:r>
    <w:r w:rsidR="00B97385">
      <w:rPr>
        <w:rFonts w:asciiTheme="minorHAnsi" w:hAnsiTheme="minorHAnsi" w:cstheme="minorHAnsi"/>
        <w:sz w:val="18"/>
        <w:szCs w:val="18"/>
        <w:lang w:val="hu-HU"/>
      </w:rPr>
      <w:t>Gondviselés Háza Baglyaskő Időskorúak Otthona</w:t>
    </w:r>
  </w:p>
  <w:p w14:paraId="14F0EA04" w14:textId="4B9F5A82" w:rsidR="00976FB5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Cím: </w:t>
    </w:r>
    <w:r w:rsidR="00F700EC">
      <w:rPr>
        <w:rFonts w:asciiTheme="minorHAnsi" w:hAnsiTheme="minorHAnsi" w:cstheme="minorHAnsi"/>
        <w:sz w:val="18"/>
        <w:szCs w:val="18"/>
        <w:lang w:val="hu-HU"/>
      </w:rPr>
      <w:t>3</w:t>
    </w:r>
    <w:r w:rsidR="00B97385">
      <w:rPr>
        <w:rFonts w:asciiTheme="minorHAnsi" w:hAnsiTheme="minorHAnsi" w:cstheme="minorHAnsi"/>
        <w:sz w:val="18"/>
        <w:szCs w:val="18"/>
        <w:lang w:val="hu-HU"/>
      </w:rPr>
      <w:t>102 Salgótarján, Petőfi út 92-94.</w:t>
    </w:r>
  </w:p>
  <w:p w14:paraId="20EB63A8" w14:textId="66A8F6FC" w:rsidR="005D33EC" w:rsidRPr="005D33EC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Tel.: +36 </w:t>
    </w:r>
    <w:r w:rsidR="00B97385">
      <w:rPr>
        <w:rFonts w:asciiTheme="minorHAnsi" w:hAnsiTheme="minorHAnsi" w:cstheme="minorHAnsi"/>
        <w:sz w:val="18"/>
        <w:szCs w:val="18"/>
        <w:lang w:val="hu-HU"/>
      </w:rPr>
      <w:t>32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B97385">
      <w:rPr>
        <w:rFonts w:asciiTheme="minorHAnsi" w:hAnsiTheme="minorHAnsi" w:cstheme="minorHAnsi"/>
        <w:sz w:val="18"/>
        <w:szCs w:val="18"/>
        <w:lang w:val="hu-HU"/>
      </w:rPr>
      <w:t>520</w:t>
    </w:r>
    <w:r w:rsidRPr="005D33EC">
      <w:rPr>
        <w:rFonts w:asciiTheme="minorHAnsi" w:hAnsiTheme="minorHAnsi" w:cstheme="minorHAnsi"/>
        <w:sz w:val="18"/>
        <w:szCs w:val="18"/>
        <w:lang w:val="hu-HU"/>
      </w:rPr>
      <w:t>-</w:t>
    </w:r>
    <w:r w:rsidR="00B97385">
      <w:rPr>
        <w:rFonts w:asciiTheme="minorHAnsi" w:hAnsiTheme="minorHAnsi" w:cstheme="minorHAnsi"/>
        <w:sz w:val="18"/>
        <w:szCs w:val="18"/>
        <w:lang w:val="hu-HU"/>
      </w:rPr>
      <w:t>100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F700EC">
      <w:rPr>
        <w:rFonts w:asciiTheme="minorHAnsi" w:hAnsiTheme="minorHAnsi" w:cstheme="minorHAnsi"/>
        <w:sz w:val="18"/>
        <w:szCs w:val="18"/>
        <w:lang w:val="hu-HU"/>
      </w:rPr>
      <w:t>|</w:t>
    </w:r>
    <w:r w:rsidR="00976FB5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E-mail: </w:t>
    </w:r>
    <w:r w:rsidR="00B97385">
      <w:rPr>
        <w:rFonts w:asciiTheme="minorHAnsi" w:hAnsiTheme="minorHAnsi" w:cstheme="minorHAnsi"/>
        <w:sz w:val="18"/>
        <w:szCs w:val="18"/>
        <w:lang w:val="hu-HU"/>
      </w:rPr>
      <w:t>salgotarjan</w:t>
    </w:r>
    <w:r w:rsidR="00976FB5" w:rsidRPr="00976FB5">
      <w:rPr>
        <w:rFonts w:asciiTheme="minorHAnsi" w:hAnsiTheme="minorHAnsi" w:cstheme="minorHAnsi"/>
        <w:sz w:val="18"/>
        <w:szCs w:val="18"/>
        <w:lang w:val="hu-HU"/>
      </w:rPr>
      <w:t>@maltai.hu</w:t>
    </w:r>
  </w:p>
  <w:p w14:paraId="150AC354" w14:textId="595CC4BE" w:rsidR="005D33EC" w:rsidRPr="005D33EC" w:rsidRDefault="005D33EC" w:rsidP="00071A9E">
    <w:pPr>
      <w:pStyle w:val="llb"/>
      <w:rPr>
        <w:rFonts w:cstheme="minorHAnsi"/>
        <w:sz w:val="18"/>
        <w:szCs w:val="18"/>
      </w:rPr>
    </w:pPr>
    <w:r w:rsidRPr="005D33EC">
      <w:rPr>
        <w:rFonts w:cstheme="minorHAnsi"/>
        <w:sz w:val="18"/>
        <w:szCs w:val="18"/>
      </w:rPr>
      <w:t xml:space="preserve">Adószám: </w:t>
    </w:r>
    <w:r>
      <w:rPr>
        <w:rFonts w:cstheme="minorHAnsi"/>
        <w:sz w:val="18"/>
        <w:szCs w:val="18"/>
      </w:rPr>
      <w:t>190257</w:t>
    </w:r>
    <w:r w:rsidR="00D40B85">
      <w:rPr>
        <w:rFonts w:cstheme="minorHAnsi"/>
        <w:sz w:val="18"/>
        <w:szCs w:val="18"/>
      </w:rPr>
      <w:t>02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4</w:t>
    </w:r>
    <w:r w:rsidR="006F12A3">
      <w:rPr>
        <w:rFonts w:cstheme="minorHAnsi"/>
        <w:sz w:val="18"/>
        <w:szCs w:val="18"/>
      </w:rPr>
      <w:t>4</w:t>
    </w:r>
    <w:r w:rsidRPr="005D33EC">
      <w:rPr>
        <w:rFonts w:cstheme="minorHAnsi"/>
        <w:sz w:val="18"/>
        <w:szCs w:val="18"/>
      </w:rPr>
      <w:t xml:space="preserve"> </w:t>
    </w:r>
    <w:r w:rsidR="00F700EC">
      <w:rPr>
        <w:rFonts w:cstheme="minorHAnsi"/>
        <w:sz w:val="18"/>
        <w:szCs w:val="18"/>
      </w:rPr>
      <w:t>|</w:t>
    </w:r>
    <w:r w:rsidRPr="005D33EC">
      <w:rPr>
        <w:rFonts w:cstheme="minorHAnsi"/>
        <w:sz w:val="18"/>
        <w:szCs w:val="18"/>
      </w:rPr>
      <w:t xml:space="preserve"> Bankszámlaszám: </w:t>
    </w:r>
    <w:r w:rsidR="00976FB5" w:rsidRPr="00976FB5">
      <w:rPr>
        <w:rFonts w:cstheme="minorHAnsi"/>
        <w:sz w:val="18"/>
        <w:szCs w:val="18"/>
      </w:rPr>
      <w:t>11784009-20</w:t>
    </w:r>
    <w:r w:rsidR="00E43203">
      <w:rPr>
        <w:rFonts w:cstheme="minorHAnsi"/>
        <w:sz w:val="18"/>
        <w:szCs w:val="18"/>
      </w:rPr>
      <w:t>2</w:t>
    </w:r>
    <w:r w:rsidR="00976FB5" w:rsidRPr="00976FB5">
      <w:rPr>
        <w:rFonts w:cstheme="minorHAnsi"/>
        <w:sz w:val="18"/>
        <w:szCs w:val="18"/>
      </w:rPr>
      <w:t>0</w:t>
    </w:r>
    <w:r w:rsidR="00F700EC">
      <w:rPr>
        <w:rFonts w:cstheme="minorHAns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BF60" w14:textId="77777777" w:rsidR="0033147D" w:rsidRDefault="0033147D" w:rsidP="005D33EC">
      <w:r>
        <w:separator/>
      </w:r>
    </w:p>
  </w:footnote>
  <w:footnote w:type="continuationSeparator" w:id="0">
    <w:p w14:paraId="168132DF" w14:textId="77777777" w:rsidR="0033147D" w:rsidRDefault="0033147D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600507">
    <w:abstractNumId w:val="0"/>
  </w:num>
  <w:num w:numId="2" w16cid:durableId="321350712">
    <w:abstractNumId w:val="1"/>
  </w:num>
  <w:num w:numId="3" w16cid:durableId="1576667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3147D"/>
    <w:rsid w:val="003D68EA"/>
    <w:rsid w:val="003F5043"/>
    <w:rsid w:val="003F5E42"/>
    <w:rsid w:val="004F7F67"/>
    <w:rsid w:val="00526511"/>
    <w:rsid w:val="005D1B8D"/>
    <w:rsid w:val="005D33EC"/>
    <w:rsid w:val="005F0098"/>
    <w:rsid w:val="006F12A3"/>
    <w:rsid w:val="008F5C6C"/>
    <w:rsid w:val="00976FB5"/>
    <w:rsid w:val="00A72A2F"/>
    <w:rsid w:val="00B443C8"/>
    <w:rsid w:val="00B97385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2023-03-07T06:57:00Z</dcterms:created>
  <dcterms:modified xsi:type="dcterms:W3CDTF">2023-03-07T06:57:00Z</dcterms:modified>
</cp:coreProperties>
</file>